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EB" w:rsidRDefault="00AD0AEB" w:rsidP="00AD0AEB">
      <w:pPr>
        <w:jc w:val="center"/>
        <w:rPr>
          <w:rFonts w:ascii="Arial" w:hAnsi="Arial" w:cs="Arial"/>
          <w:lang w:val="en"/>
        </w:rPr>
      </w:pPr>
    </w:p>
    <w:p w:rsidR="00AD0AEB" w:rsidRDefault="00AD0AEB" w:rsidP="008A1B27">
      <w:pPr>
        <w:jc w:val="both"/>
        <w:rPr>
          <w:rFonts w:ascii="Arial" w:hAnsi="Arial" w:cs="Arial"/>
          <w:lang w:val="en"/>
        </w:rPr>
      </w:pPr>
    </w:p>
    <w:p w:rsidR="003A5522" w:rsidRPr="003A5522" w:rsidRDefault="003A5522" w:rsidP="00BF4345">
      <w:pPr>
        <w:spacing w:after="160" w:line="259" w:lineRule="auto"/>
        <w:jc w:val="both"/>
        <w:rPr>
          <w:rFonts w:ascii="Arial" w:hAnsi="Arial" w:cs="Arial"/>
          <w:lang w:val="en-GB"/>
        </w:rPr>
      </w:pPr>
      <w:r w:rsidRPr="003A5522">
        <w:rPr>
          <w:rFonts w:ascii="Arial" w:hAnsi="Arial" w:cs="Arial"/>
          <w:b/>
          <w:lang w:val="en-GB"/>
        </w:rPr>
        <w:t xml:space="preserve">To </w:t>
      </w:r>
      <w:r w:rsidRPr="00BF4345">
        <w:rPr>
          <w:rFonts w:ascii="Arial" w:hAnsi="Arial" w:cs="Arial"/>
          <w:b/>
          <w:lang w:val="en-GB"/>
        </w:rPr>
        <w:t>make a formal complaint under LLP’s Complaints Handling Procedure.</w:t>
      </w:r>
    </w:p>
    <w:p w:rsidR="003A5522" w:rsidRPr="003A5522" w:rsidRDefault="003A5522" w:rsidP="00BF4345">
      <w:pPr>
        <w:jc w:val="both"/>
        <w:rPr>
          <w:rFonts w:ascii="Arial" w:hAnsi="Arial" w:cs="Arial"/>
          <w:b/>
          <w:color w:val="000000" w:themeColor="text1"/>
          <w:lang w:val="en-GB"/>
        </w:rPr>
      </w:pPr>
      <w:r w:rsidRPr="003A5522">
        <w:rPr>
          <w:rFonts w:ascii="Arial" w:hAnsi="Arial" w:cs="Arial"/>
          <w:b/>
          <w:color w:val="000000" w:themeColor="text1"/>
          <w:lang w:val="en-GB"/>
        </w:rPr>
        <w:t>Who we are:</w:t>
      </w:r>
    </w:p>
    <w:p w:rsidR="003A5522" w:rsidRPr="00BF4345" w:rsidRDefault="003A5522" w:rsidP="00BF4345">
      <w:pPr>
        <w:pStyle w:val="NoSpacing"/>
        <w:jc w:val="both"/>
        <w:rPr>
          <w:rFonts w:ascii="Arial" w:eastAsia="Times New Roman" w:hAnsi="Arial" w:cs="Arial"/>
          <w:color w:val="000000"/>
        </w:rPr>
      </w:pPr>
      <w:r w:rsidRPr="00BF4345">
        <w:rPr>
          <w:rFonts w:ascii="Arial" w:eastAsia="Times New Roman" w:hAnsi="Arial" w:cs="Arial"/>
          <w:color w:val="000000"/>
        </w:rPr>
        <w:t xml:space="preserve">City Property (Glasgow) LLP, a Limited Liability Partnership </w:t>
      </w:r>
      <w:r w:rsidR="00D56638">
        <w:rPr>
          <w:rFonts w:ascii="Arial" w:eastAsia="Times New Roman" w:hAnsi="Arial" w:cs="Arial"/>
          <w:color w:val="000000"/>
        </w:rPr>
        <w:t>registered in Scotland (Registration</w:t>
      </w:r>
      <w:r w:rsidRPr="00BF4345">
        <w:rPr>
          <w:rFonts w:ascii="Arial" w:eastAsia="Times New Roman" w:hAnsi="Arial" w:cs="Arial"/>
          <w:color w:val="000000"/>
        </w:rPr>
        <w:t xml:space="preserve"> Number SO302223). Its head office is at 229 George Street, Glasgow G1 1QU. You can contact our Data Protection Officer by post at: City Chambers, George Square, Glasgow G2 1DU or by email at: </w:t>
      </w:r>
      <w:hyperlink r:id="rId10" w:history="1">
        <w:r w:rsidR="00BF4345" w:rsidRPr="008077B8">
          <w:rPr>
            <w:rStyle w:val="Hyperlink"/>
            <w:rFonts w:ascii="Arial" w:eastAsia="Times New Roman" w:hAnsi="Arial" w:cs="Arial"/>
          </w:rPr>
          <w:t>dataprotection@glasgow.gov.uk</w:t>
        </w:r>
      </w:hyperlink>
      <w:r w:rsidR="00BF4345">
        <w:rPr>
          <w:rFonts w:ascii="Arial" w:eastAsia="Times New Roman" w:hAnsi="Arial" w:cs="Arial"/>
          <w:color w:val="000000"/>
        </w:rPr>
        <w:t xml:space="preserve"> </w:t>
      </w:r>
      <w:r w:rsidRPr="00BF4345">
        <w:rPr>
          <w:rFonts w:ascii="Arial" w:eastAsia="Times New Roman" w:hAnsi="Arial" w:cs="Arial"/>
          <w:color w:val="000000"/>
        </w:rPr>
        <w:t xml:space="preserve">and by telephone on 0141 287 1055. </w:t>
      </w:r>
    </w:p>
    <w:p w:rsidR="003A5522" w:rsidRPr="00BF4345" w:rsidRDefault="003A5522" w:rsidP="00BF4345">
      <w:pPr>
        <w:pStyle w:val="NoSpacing"/>
        <w:jc w:val="both"/>
        <w:rPr>
          <w:rFonts w:ascii="Arial" w:eastAsia="Times New Roman" w:hAnsi="Arial" w:cs="Arial"/>
          <w:color w:val="000000"/>
        </w:rPr>
      </w:pPr>
    </w:p>
    <w:p w:rsidR="00BE70ED" w:rsidRPr="00BF4345" w:rsidRDefault="003A5522" w:rsidP="00BF4345">
      <w:pPr>
        <w:pStyle w:val="NoSpacing"/>
        <w:jc w:val="both"/>
        <w:rPr>
          <w:rFonts w:ascii="Arial" w:eastAsia="Times New Roman" w:hAnsi="Arial" w:cs="Arial"/>
          <w:color w:val="000000"/>
        </w:rPr>
      </w:pPr>
      <w:r w:rsidRPr="003A5522">
        <w:rPr>
          <w:rFonts w:ascii="Arial" w:eastAsia="Times New Roman" w:hAnsi="Arial" w:cs="Arial"/>
          <w:color w:val="000000"/>
        </w:rPr>
        <w:t xml:space="preserve">City Property Glasgow (Investments) LLP, a Limited Liability Partnership registered in Scotland (Registered Number SO302466). </w:t>
      </w:r>
      <w:r w:rsidR="00BE70ED" w:rsidRPr="00BF4345">
        <w:rPr>
          <w:rFonts w:ascii="Arial" w:eastAsia="Times New Roman" w:hAnsi="Arial" w:cs="Arial"/>
          <w:color w:val="000000"/>
        </w:rPr>
        <w:t>Its head office and contact details for the Data Protection Officer are the same as those noted above.</w:t>
      </w:r>
    </w:p>
    <w:p w:rsidR="00BE70ED" w:rsidRPr="00BF4345" w:rsidRDefault="00BE70ED" w:rsidP="00BF4345">
      <w:pPr>
        <w:pStyle w:val="NoSpacing"/>
        <w:jc w:val="both"/>
        <w:rPr>
          <w:rFonts w:ascii="Arial" w:eastAsia="Times New Roman" w:hAnsi="Arial" w:cs="Arial"/>
          <w:color w:val="000000"/>
        </w:rPr>
      </w:pPr>
    </w:p>
    <w:p w:rsidR="003A5522" w:rsidRPr="003A5522" w:rsidRDefault="003A5522" w:rsidP="00BF4345">
      <w:pPr>
        <w:spacing w:after="160" w:line="259" w:lineRule="auto"/>
        <w:jc w:val="both"/>
        <w:rPr>
          <w:rFonts w:ascii="Arial" w:hAnsi="Arial" w:cs="Arial"/>
          <w:color w:val="000000" w:themeColor="text1"/>
          <w:lang w:val="en-GB"/>
        </w:rPr>
      </w:pPr>
      <w:r w:rsidRPr="00BF4345">
        <w:rPr>
          <w:rFonts w:ascii="Arial" w:eastAsia="Times New Roman" w:hAnsi="Arial" w:cs="Arial"/>
          <w:color w:val="000000"/>
        </w:rPr>
        <w:t xml:space="preserve">City Markets is a trading division of City Property (Glasgow) LLP, a Limited Liability Partnership registered in Scotland (Registered Number SO302223). </w:t>
      </w:r>
      <w:r w:rsidR="00BE70ED" w:rsidRPr="00BF4345">
        <w:rPr>
          <w:rFonts w:ascii="Arial" w:eastAsia="Times New Roman" w:hAnsi="Arial" w:cs="Arial"/>
          <w:color w:val="000000"/>
          <w:lang w:val="en-GB"/>
        </w:rPr>
        <w:t xml:space="preserve">Its head office and </w:t>
      </w:r>
      <w:r w:rsidR="00BE70ED" w:rsidRPr="00BF4345">
        <w:rPr>
          <w:rFonts w:ascii="Arial" w:eastAsia="Times New Roman" w:hAnsi="Arial" w:cs="Arial"/>
          <w:color w:val="000000"/>
        </w:rPr>
        <w:t xml:space="preserve">contact details for the </w:t>
      </w:r>
      <w:r w:rsidR="00BE70ED" w:rsidRPr="00BF4345">
        <w:rPr>
          <w:rFonts w:ascii="Arial" w:eastAsia="Times New Roman" w:hAnsi="Arial" w:cs="Arial"/>
          <w:color w:val="000000"/>
          <w:lang w:val="en-GB"/>
        </w:rPr>
        <w:t>Data Protection Officer are the same as those noted above.</w:t>
      </w:r>
    </w:p>
    <w:p w:rsidR="003A5522" w:rsidRPr="003A5522" w:rsidRDefault="003A5522" w:rsidP="00BF4345">
      <w:pPr>
        <w:jc w:val="both"/>
        <w:rPr>
          <w:rFonts w:ascii="Arial" w:hAnsi="Arial" w:cs="Arial"/>
          <w:b/>
          <w:color w:val="000000" w:themeColor="text1"/>
          <w:lang w:val="en-GB"/>
        </w:rPr>
      </w:pPr>
      <w:r w:rsidRPr="003A5522">
        <w:rPr>
          <w:rFonts w:ascii="Arial" w:hAnsi="Arial" w:cs="Arial"/>
          <w:b/>
          <w:lang w:val="en-GB"/>
        </w:rPr>
        <w:t>Why do we need your p</w:t>
      </w:r>
      <w:r w:rsidRPr="003A5522">
        <w:rPr>
          <w:rFonts w:ascii="Arial" w:hAnsi="Arial" w:cs="Arial"/>
          <w:b/>
          <w:color w:val="000000" w:themeColor="text1"/>
          <w:lang w:val="en-GB"/>
        </w:rPr>
        <w:t xml:space="preserve">ersonal information </w:t>
      </w:r>
      <w:r w:rsidRPr="003A5522">
        <w:rPr>
          <w:rFonts w:ascii="Arial" w:hAnsi="Arial" w:cs="Arial"/>
          <w:b/>
          <w:lang w:val="en-GB"/>
        </w:rPr>
        <w:t>and what do we do with it</w:t>
      </w:r>
      <w:r w:rsidRPr="003A5522">
        <w:rPr>
          <w:rFonts w:ascii="Arial" w:hAnsi="Arial" w:cs="Arial"/>
          <w:b/>
          <w:color w:val="000000" w:themeColor="text1"/>
          <w:lang w:val="en-GB"/>
        </w:rPr>
        <w:t>?</w:t>
      </w:r>
    </w:p>
    <w:p w:rsidR="003A5522" w:rsidRPr="003A5522" w:rsidRDefault="003A5522" w:rsidP="00BF4345">
      <w:pPr>
        <w:jc w:val="both"/>
        <w:rPr>
          <w:rFonts w:ascii="Arial" w:hAnsi="Arial" w:cs="Arial"/>
          <w:lang w:val="en-GB"/>
        </w:rPr>
      </w:pPr>
      <w:r w:rsidRPr="003A5522">
        <w:rPr>
          <w:rFonts w:ascii="Arial" w:hAnsi="Arial" w:cs="Arial"/>
          <w:lang w:val="en-GB"/>
        </w:rPr>
        <w:t xml:space="preserve">You are giving us your personal information to allow us to respond to </w:t>
      </w:r>
      <w:r w:rsidR="00BE70ED" w:rsidRPr="00BF4345">
        <w:rPr>
          <w:rFonts w:ascii="Arial" w:hAnsi="Arial" w:cs="Arial"/>
          <w:lang w:val="en-GB"/>
        </w:rPr>
        <w:t>a complaint you have submitted</w:t>
      </w:r>
      <w:r w:rsidRPr="003A5522">
        <w:rPr>
          <w:rFonts w:ascii="Arial" w:hAnsi="Arial" w:cs="Arial"/>
          <w:lang w:val="en-GB"/>
        </w:rPr>
        <w:t>.</w:t>
      </w:r>
      <w:r w:rsidRPr="003A5522">
        <w:rPr>
          <w:rFonts w:ascii="Arial" w:hAnsi="Arial" w:cs="Arial"/>
          <w:color w:val="FF0000"/>
          <w:lang w:val="en-GB"/>
        </w:rPr>
        <w:t xml:space="preserve"> </w:t>
      </w:r>
      <w:r w:rsidRPr="003A5522">
        <w:rPr>
          <w:rFonts w:ascii="Arial" w:hAnsi="Arial" w:cs="Arial"/>
          <w:lang w:val="en-GB"/>
        </w:rPr>
        <w:t>We need to process your personal information</w:t>
      </w:r>
      <w:r w:rsidR="00BE70ED" w:rsidRPr="00BF4345">
        <w:rPr>
          <w:rFonts w:ascii="Arial" w:hAnsi="Arial" w:cs="Arial"/>
          <w:lang w:val="en-GB"/>
        </w:rPr>
        <w:t xml:space="preserve"> to investigate the matter you have raised and if</w:t>
      </w:r>
      <w:r w:rsidRPr="003A5522">
        <w:rPr>
          <w:rFonts w:ascii="Arial" w:hAnsi="Arial" w:cs="Arial"/>
          <w:lang w:val="en-GB"/>
        </w:rPr>
        <w:t xml:space="preserve"> you chose to escalate your complaint to the Scottish Public Services Ombudsman.  We also use your information to verify your identity where required, contact you by post, email or telephone and to maintain our records.  </w:t>
      </w:r>
    </w:p>
    <w:p w:rsidR="003A5522" w:rsidRPr="003A5522" w:rsidRDefault="003A5522" w:rsidP="00BF4345">
      <w:pPr>
        <w:jc w:val="both"/>
        <w:rPr>
          <w:rFonts w:ascii="Arial" w:hAnsi="Arial" w:cs="Arial"/>
          <w:b/>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Legal basis for using your information:</w:t>
      </w:r>
    </w:p>
    <w:p w:rsidR="003A5522" w:rsidRPr="003A5522" w:rsidRDefault="00BE70ED" w:rsidP="00BF4345">
      <w:pPr>
        <w:jc w:val="both"/>
        <w:rPr>
          <w:rFonts w:ascii="Arial" w:hAnsi="Arial" w:cs="Arial"/>
          <w:lang w:val="en-GB"/>
        </w:rPr>
      </w:pPr>
      <w:r w:rsidRPr="00BF4345">
        <w:rPr>
          <w:rFonts w:ascii="Arial" w:hAnsi="Arial" w:cs="Arial"/>
          <w:lang w:val="en-GB"/>
        </w:rPr>
        <w:t>We provide this</w:t>
      </w:r>
      <w:r w:rsidR="003A5522" w:rsidRPr="003A5522">
        <w:rPr>
          <w:rFonts w:ascii="Arial" w:hAnsi="Arial" w:cs="Arial"/>
          <w:lang w:val="en-GB"/>
        </w:rPr>
        <w:t xml:space="preserve"> services to you as part of our statutory function. You can find more details of our role on our website at </w:t>
      </w:r>
      <w:hyperlink r:id="rId11" w:history="1">
        <w:r w:rsidRPr="00BF4345">
          <w:rPr>
            <w:rStyle w:val="Hyperlink"/>
            <w:rFonts w:ascii="Arial" w:hAnsi="Arial" w:cs="Arial"/>
            <w:lang w:val="en-GB"/>
          </w:rPr>
          <w:t>www.citypropertyglasgow.co.uk</w:t>
        </w:r>
      </w:hyperlink>
      <w:r w:rsidR="00D56638">
        <w:rPr>
          <w:rFonts w:ascii="Arial" w:hAnsi="Arial" w:cs="Arial"/>
          <w:color w:val="0563C1" w:themeColor="hyperlink"/>
          <w:lang w:val="en-GB"/>
        </w:rPr>
        <w:t xml:space="preserve">. </w:t>
      </w:r>
      <w:r w:rsidR="00D56638" w:rsidRPr="00D56638">
        <w:rPr>
          <w:rFonts w:ascii="Arial" w:hAnsi="Arial" w:cs="Arial"/>
          <w:lang w:val="en-GB"/>
        </w:rPr>
        <w:t>M</w:t>
      </w:r>
      <w:r w:rsidRPr="00BF4345">
        <w:rPr>
          <w:rFonts w:ascii="Arial" w:hAnsi="Arial" w:cs="Arial"/>
          <w:lang w:val="en-GB"/>
        </w:rPr>
        <w:t>ore about our Complaints</w:t>
      </w:r>
      <w:r w:rsidR="00D56638">
        <w:rPr>
          <w:rFonts w:ascii="Arial" w:hAnsi="Arial" w:cs="Arial"/>
          <w:lang w:val="en-GB"/>
        </w:rPr>
        <w:t xml:space="preserve"> Handling</w:t>
      </w:r>
      <w:r w:rsidRPr="00BF4345">
        <w:rPr>
          <w:rFonts w:ascii="Arial" w:hAnsi="Arial" w:cs="Arial"/>
          <w:lang w:val="en-GB"/>
        </w:rPr>
        <w:t xml:space="preserve"> Procedure </w:t>
      </w:r>
      <w:r w:rsidR="00D56638">
        <w:rPr>
          <w:rFonts w:ascii="Arial" w:hAnsi="Arial" w:cs="Arial"/>
          <w:lang w:val="en-GB"/>
        </w:rPr>
        <w:t>can also be found on the website</w:t>
      </w:r>
      <w:r w:rsidRPr="00BF4345">
        <w:rPr>
          <w:rFonts w:ascii="Arial" w:hAnsi="Arial" w:cs="Arial"/>
          <w:color w:val="FF0000"/>
          <w:lang w:val="en-GB"/>
        </w:rPr>
        <w:t xml:space="preserve">. </w:t>
      </w:r>
      <w:r w:rsidR="003A5522" w:rsidRPr="003A5522">
        <w:rPr>
          <w:rFonts w:ascii="Arial" w:hAnsi="Arial" w:cs="Arial"/>
          <w:lang w:val="en-GB"/>
        </w:rPr>
        <w:t xml:space="preserve">Processing your personal information is necessary for compliance with our legal obligations under the Public Service Reform (Scotland) Act 2010.  </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Who do we share your information with?</w:t>
      </w:r>
    </w:p>
    <w:p w:rsidR="003A5522" w:rsidRPr="003A5522" w:rsidRDefault="009F2191" w:rsidP="00BF4345">
      <w:pPr>
        <w:jc w:val="both"/>
        <w:rPr>
          <w:rFonts w:ascii="Arial" w:hAnsi="Arial" w:cs="Arial"/>
          <w:lang w:val="en-GB"/>
        </w:rPr>
      </w:pPr>
      <w:r w:rsidRPr="00BF4345">
        <w:rPr>
          <w:rFonts w:ascii="Arial" w:hAnsi="Arial" w:cs="Arial"/>
          <w:lang w:val="en-GB"/>
        </w:rPr>
        <w:t xml:space="preserve">The LLP when dealing with your complaint may be </w:t>
      </w:r>
      <w:r w:rsidR="003A5522" w:rsidRPr="003A5522">
        <w:rPr>
          <w:rFonts w:ascii="Arial" w:hAnsi="Arial" w:cs="Arial"/>
          <w:lang w:val="en-GB"/>
        </w:rPr>
        <w:t xml:space="preserve">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rsidR="003A5522" w:rsidRPr="00BF4345" w:rsidRDefault="003A5522" w:rsidP="00BF4345">
      <w:pPr>
        <w:jc w:val="both"/>
        <w:rPr>
          <w:rFonts w:ascii="Arial" w:hAnsi="Arial" w:cs="Arial"/>
          <w:lang w:val="en-GB"/>
        </w:rPr>
      </w:pPr>
    </w:p>
    <w:p w:rsidR="009F2191" w:rsidRPr="003A5522" w:rsidRDefault="009F2191" w:rsidP="00BF4345">
      <w:pPr>
        <w:jc w:val="both"/>
        <w:rPr>
          <w:rFonts w:ascii="Arial" w:hAnsi="Arial" w:cs="Arial"/>
          <w:lang w:val="en-GB"/>
        </w:rPr>
      </w:pPr>
    </w:p>
    <w:p w:rsidR="00BF4345" w:rsidRDefault="00BF4345" w:rsidP="00BF4345">
      <w:pPr>
        <w:shd w:val="clear" w:color="auto" w:fill="FFFFFF"/>
        <w:spacing w:after="160" w:line="259" w:lineRule="auto"/>
        <w:jc w:val="both"/>
        <w:rPr>
          <w:rFonts w:ascii="Arial" w:eastAsia="Times New Roman" w:hAnsi="Arial" w:cs="Arial"/>
          <w:color w:val="000000"/>
          <w:lang w:val="en-GB"/>
        </w:rPr>
      </w:pP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9F2191">
        <w:rPr>
          <w:rFonts w:ascii="Arial" w:eastAsia="Times New Roman" w:hAnsi="Arial" w:cs="Arial"/>
          <w:color w:val="000000"/>
          <w:lang w:val="en-GB"/>
        </w:rPr>
        <w:lastRenderedPageBreak/>
        <w:t>The main organisations we share information with are as follows: </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 xml:space="preserve">The Glasgow City Council Family </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 xml:space="preserve">Our external agents (Graham &amp; </w:t>
      </w:r>
      <w:proofErr w:type="spellStart"/>
      <w:r w:rsidRPr="00BF4345">
        <w:rPr>
          <w:rFonts w:ascii="Arial" w:eastAsia="Times New Roman" w:hAnsi="Arial" w:cs="Arial"/>
          <w:color w:val="000000"/>
          <w:lang w:val="en-GB"/>
        </w:rPr>
        <w:t>Sibbald</w:t>
      </w:r>
      <w:proofErr w:type="spellEnd"/>
      <w:r w:rsidRPr="00BF4345">
        <w:rPr>
          <w:rFonts w:ascii="Arial" w:eastAsia="Times New Roman" w:hAnsi="Arial" w:cs="Arial"/>
          <w:color w:val="000000"/>
          <w:lang w:val="en-GB"/>
        </w:rPr>
        <w:t xml:space="preserve">, Montague Evans, </w:t>
      </w:r>
      <w:proofErr w:type="spellStart"/>
      <w:r w:rsidRPr="00BF4345">
        <w:rPr>
          <w:rFonts w:ascii="Arial" w:eastAsia="Times New Roman" w:hAnsi="Arial" w:cs="Arial"/>
          <w:color w:val="000000"/>
          <w:lang w:val="en-GB"/>
        </w:rPr>
        <w:t>Edzell</w:t>
      </w:r>
      <w:proofErr w:type="spellEnd"/>
      <w:r w:rsidRPr="00BF4345">
        <w:rPr>
          <w:rFonts w:ascii="Arial" w:eastAsia="Times New Roman" w:hAnsi="Arial" w:cs="Arial"/>
          <w:color w:val="000000"/>
          <w:lang w:val="en-GB"/>
        </w:rPr>
        <w:t>)</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Police Scotland and other criminal investigations agencies</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Scottish Public Services Ombudsman</w:t>
      </w:r>
    </w:p>
    <w:p w:rsidR="009F2191" w:rsidRPr="009F2191"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The UK Information Commissioner</w:t>
      </w:r>
    </w:p>
    <w:p w:rsidR="003A5522" w:rsidRPr="003A5522" w:rsidRDefault="003A5522" w:rsidP="00BF4345">
      <w:pPr>
        <w:jc w:val="both"/>
        <w:rPr>
          <w:rFonts w:ascii="Arial" w:hAnsi="Arial" w:cs="Arial"/>
          <w:lang w:val="en-GB"/>
        </w:rPr>
      </w:pPr>
      <w:r w:rsidRPr="003A5522">
        <w:rPr>
          <w:rFonts w:ascii="Arial" w:hAnsi="Arial" w:cs="Arial"/>
          <w:lang w:val="en-GB"/>
        </w:rPr>
        <w:t>Where you ask the Scottish Public Services Ombudsman to look at your complaint we will be legally obliged to share your information with them.</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How long do we keep your information for?</w:t>
      </w:r>
    </w:p>
    <w:p w:rsidR="003A5522" w:rsidRPr="003A5522" w:rsidRDefault="003A5522" w:rsidP="00BF4345">
      <w:pPr>
        <w:jc w:val="both"/>
        <w:rPr>
          <w:rFonts w:ascii="Arial" w:hAnsi="Arial" w:cs="Arial"/>
          <w:lang w:val="en-GB"/>
        </w:rPr>
      </w:pPr>
      <w:r w:rsidRPr="003A5522">
        <w:rPr>
          <w:rFonts w:ascii="Arial" w:hAnsi="Arial" w:cs="Arial"/>
          <w:lang w:val="en-GB"/>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2" w:history="1">
        <w:r w:rsidR="00BF4345" w:rsidRPr="008077B8">
          <w:rPr>
            <w:rStyle w:val="Hyperlink"/>
            <w:rFonts w:ascii="Arial" w:hAnsi="Arial" w:cs="Arial"/>
            <w:lang w:val="en-GB"/>
          </w:rPr>
          <w:t>www.citypropertyglasgow.co.uk</w:t>
        </w:r>
      </w:hyperlink>
      <w:r w:rsidR="00BF4345">
        <w:rPr>
          <w:rFonts w:ascii="Arial" w:hAnsi="Arial" w:cs="Arial"/>
          <w:lang w:val="en-GB"/>
        </w:rPr>
        <w:t xml:space="preserve"> </w:t>
      </w:r>
      <w:r w:rsidRPr="003A5522">
        <w:rPr>
          <w:rFonts w:ascii="Arial" w:hAnsi="Arial" w:cs="Arial"/>
          <w:lang w:val="en-GB"/>
        </w:rPr>
        <w:t>or you can request a hard copy from the contact address stated above.</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Your rights under data protection law:</w:t>
      </w:r>
    </w:p>
    <w:p w:rsidR="003A5522" w:rsidRPr="003A5522" w:rsidRDefault="003A5522" w:rsidP="00BF4345">
      <w:pPr>
        <w:numPr>
          <w:ilvl w:val="0"/>
          <w:numId w:val="25"/>
        </w:numPr>
        <w:spacing w:after="160" w:line="259" w:lineRule="auto"/>
        <w:jc w:val="both"/>
        <w:rPr>
          <w:rFonts w:ascii="Arial" w:hAnsi="Arial" w:cs="Arial"/>
          <w:lang w:val="en-GB"/>
        </w:rPr>
      </w:pPr>
      <w:proofErr w:type="gramStart"/>
      <w:r w:rsidRPr="003A5522">
        <w:rPr>
          <w:rFonts w:ascii="Arial" w:hAnsi="Arial" w:cs="Arial"/>
          <w:b/>
          <w:lang w:val="en-GB"/>
        </w:rPr>
        <w:t>access</w:t>
      </w:r>
      <w:proofErr w:type="gramEnd"/>
      <w:r w:rsidRPr="003A5522">
        <w:rPr>
          <w:rFonts w:ascii="Arial" w:hAnsi="Arial" w:cs="Arial"/>
          <w:b/>
          <w:lang w:val="en-GB"/>
        </w:rPr>
        <w:t xml:space="preserve"> to your information</w:t>
      </w:r>
      <w:r w:rsidRPr="003A5522">
        <w:rPr>
          <w:rFonts w:ascii="Arial" w:hAnsi="Arial" w:cs="Arial"/>
          <w:lang w:val="en-GB"/>
        </w:rPr>
        <w:t xml:space="preserve"> – you have the right to request a copy of the personal information that we hold about you. </w:t>
      </w:r>
    </w:p>
    <w:p w:rsidR="003A5522" w:rsidRPr="003A5522" w:rsidRDefault="003A5522" w:rsidP="00BF4345">
      <w:pPr>
        <w:numPr>
          <w:ilvl w:val="0"/>
          <w:numId w:val="25"/>
        </w:numPr>
        <w:spacing w:after="160" w:line="259" w:lineRule="auto"/>
        <w:jc w:val="both"/>
        <w:rPr>
          <w:rFonts w:ascii="Arial" w:hAnsi="Arial" w:cs="Arial"/>
          <w:lang w:val="en-GB"/>
        </w:rPr>
      </w:pPr>
      <w:proofErr w:type="gramStart"/>
      <w:r w:rsidRPr="003A5522">
        <w:rPr>
          <w:rFonts w:ascii="Arial" w:hAnsi="Arial" w:cs="Arial"/>
          <w:b/>
          <w:lang w:val="en-GB"/>
        </w:rPr>
        <w:t>correcting</w:t>
      </w:r>
      <w:proofErr w:type="gramEnd"/>
      <w:r w:rsidRPr="003A5522">
        <w:rPr>
          <w:rFonts w:ascii="Arial" w:hAnsi="Arial" w:cs="Arial"/>
          <w:b/>
          <w:lang w:val="en-GB"/>
        </w:rPr>
        <w:t xml:space="preserve"> your information</w:t>
      </w:r>
      <w:r w:rsidRPr="003A5522">
        <w:rPr>
          <w:rFonts w:ascii="Arial" w:hAnsi="Arial" w:cs="Arial"/>
          <w:i/>
          <w:lang w:val="en-GB"/>
        </w:rPr>
        <w:t xml:space="preserve"> </w:t>
      </w:r>
      <w:r w:rsidRPr="003A5522">
        <w:rPr>
          <w:rFonts w:ascii="Arial" w:hAnsi="Arial" w:cs="Arial"/>
          <w:lang w:val="en-GB"/>
        </w:rPr>
        <w:t>– we want to make sure that your personal information is accurate, complete and up to date. Therefore you may ask us to correct any personal information about you that you believe does not meet these standards.</w:t>
      </w:r>
    </w:p>
    <w:p w:rsidR="003A5522" w:rsidRPr="003A5522" w:rsidRDefault="003A5522" w:rsidP="00BF4345">
      <w:pPr>
        <w:numPr>
          <w:ilvl w:val="0"/>
          <w:numId w:val="25"/>
        </w:numPr>
        <w:spacing w:after="160" w:line="259" w:lineRule="auto"/>
        <w:jc w:val="both"/>
        <w:rPr>
          <w:rFonts w:ascii="Arial" w:hAnsi="Arial" w:cs="Arial"/>
          <w:lang w:val="en-GB"/>
        </w:rPr>
      </w:pPr>
      <w:r w:rsidRPr="003A5522">
        <w:rPr>
          <w:rFonts w:ascii="Arial" w:hAnsi="Arial" w:cs="Arial"/>
          <w:b/>
          <w:lang w:val="en-GB"/>
        </w:rPr>
        <w:t>Deletion of your information</w:t>
      </w:r>
      <w:r w:rsidRPr="003A5522">
        <w:rPr>
          <w:rFonts w:ascii="Arial" w:hAnsi="Arial" w:cs="Arial"/>
          <w:i/>
          <w:lang w:val="en-GB"/>
        </w:rPr>
        <w:t xml:space="preserve"> – </w:t>
      </w:r>
      <w:r w:rsidRPr="003A5522">
        <w:rPr>
          <w:rFonts w:ascii="Arial" w:hAnsi="Arial" w:cs="Arial"/>
          <w:lang w:val="en-GB"/>
        </w:rPr>
        <w:t xml:space="preserve">you have the right to ask us to delete personal information about you </w:t>
      </w:r>
      <w:proofErr w:type="spellStart"/>
      <w:r w:rsidRPr="003A5522">
        <w:rPr>
          <w:rFonts w:ascii="Arial" w:hAnsi="Arial" w:cs="Arial"/>
          <w:lang w:val="en-GB"/>
        </w:rPr>
        <w:t>where</w:t>
      </w:r>
      <w:proofErr w:type="spellEnd"/>
      <w:r w:rsidRPr="003A5522">
        <w:rPr>
          <w:rFonts w:ascii="Arial" w:hAnsi="Arial" w:cs="Arial"/>
          <w:lang w:val="en-GB"/>
        </w:rPr>
        <w:t>:</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you think that we no longer need to hold the information for the purposes for which it was originally obtained</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 xml:space="preserve">we are using that information with your consent and you have withdrawn your consent – see </w:t>
      </w:r>
      <w:r w:rsidRPr="003A5522">
        <w:rPr>
          <w:rFonts w:ascii="Arial" w:hAnsi="Arial" w:cs="Arial"/>
          <w:i/>
          <w:lang w:val="en-GB"/>
        </w:rPr>
        <w:t xml:space="preserve">Withdrawing consent to using your information </w:t>
      </w:r>
      <w:r w:rsidRPr="003A5522">
        <w:rPr>
          <w:rFonts w:ascii="Arial" w:hAnsi="Arial" w:cs="Arial"/>
          <w:lang w:val="en-GB"/>
        </w:rPr>
        <w:t xml:space="preserve">below </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 xml:space="preserve">you have a genuine objection to our use of your personal information – see </w:t>
      </w:r>
      <w:r w:rsidRPr="003A5522">
        <w:rPr>
          <w:rFonts w:ascii="Arial" w:hAnsi="Arial" w:cs="Arial"/>
          <w:i/>
          <w:lang w:val="en-GB"/>
        </w:rPr>
        <w:t xml:space="preserve">Objecting to how we may use your information </w:t>
      </w:r>
      <w:r w:rsidRPr="003A5522">
        <w:rPr>
          <w:rFonts w:ascii="Arial" w:hAnsi="Arial" w:cs="Arial"/>
          <w:lang w:val="en-GB"/>
        </w:rPr>
        <w:t>below</w:t>
      </w:r>
    </w:p>
    <w:p w:rsidR="003A5522" w:rsidRPr="003A5522" w:rsidRDefault="003A5522" w:rsidP="00BF4345">
      <w:pPr>
        <w:numPr>
          <w:ilvl w:val="0"/>
          <w:numId w:val="26"/>
        </w:numPr>
        <w:spacing w:after="160" w:line="259" w:lineRule="auto"/>
        <w:jc w:val="both"/>
        <w:rPr>
          <w:rFonts w:ascii="Arial" w:hAnsi="Arial" w:cs="Arial"/>
          <w:lang w:val="en-GB"/>
        </w:rPr>
      </w:pPr>
      <w:proofErr w:type="gramStart"/>
      <w:r w:rsidRPr="003A5522">
        <w:rPr>
          <w:rFonts w:ascii="Arial" w:hAnsi="Arial" w:cs="Arial"/>
          <w:lang w:val="en-GB"/>
        </w:rPr>
        <w:t>our</w:t>
      </w:r>
      <w:proofErr w:type="gramEnd"/>
      <w:r w:rsidRPr="003A5522">
        <w:rPr>
          <w:rFonts w:ascii="Arial" w:hAnsi="Arial" w:cs="Arial"/>
          <w:lang w:val="en-GB"/>
        </w:rPr>
        <w:t xml:space="preserve"> use of your personal information is contrary to law or our other legal obligations.</w:t>
      </w:r>
    </w:p>
    <w:p w:rsidR="003A5522" w:rsidRPr="003A5522" w:rsidRDefault="003A5522" w:rsidP="00BF4345">
      <w:pPr>
        <w:jc w:val="both"/>
        <w:rPr>
          <w:rFonts w:ascii="Arial" w:hAnsi="Arial" w:cs="Arial"/>
          <w:i/>
          <w:lang w:val="en-GB"/>
        </w:rPr>
      </w:pPr>
    </w:p>
    <w:p w:rsidR="003A5522" w:rsidRPr="003A5522" w:rsidRDefault="003A5522" w:rsidP="00BF4345">
      <w:pPr>
        <w:jc w:val="both"/>
        <w:rPr>
          <w:rFonts w:ascii="Arial" w:hAnsi="Arial" w:cs="Arial"/>
          <w:lang w:val="en-GB"/>
        </w:rPr>
      </w:pPr>
      <w:r w:rsidRPr="003A5522">
        <w:rPr>
          <w:rFonts w:ascii="Arial" w:hAnsi="Arial" w:cs="Arial"/>
          <w:b/>
          <w:lang w:val="en-GB"/>
        </w:rPr>
        <w:lastRenderedPageBreak/>
        <w:t>Objecting to how we may use your information</w:t>
      </w:r>
      <w:r w:rsidRPr="003A5522">
        <w:rPr>
          <w:rFonts w:ascii="Arial" w:hAnsi="Arial" w:cs="Arial"/>
          <w:lang w:val="en-GB"/>
        </w:rPr>
        <w:t xml:space="preserve"> – You have the right at any time to tell us to stop using your personal information for direct marketing purposes.  </w:t>
      </w:r>
    </w:p>
    <w:p w:rsidR="003A5522" w:rsidRPr="003A5522" w:rsidRDefault="003A5522" w:rsidP="00BF4345">
      <w:pPr>
        <w:jc w:val="both"/>
        <w:rPr>
          <w:rFonts w:ascii="Arial" w:hAnsi="Arial" w:cs="Arial"/>
          <w:i/>
          <w:lang w:val="en-GB"/>
        </w:rPr>
      </w:pPr>
    </w:p>
    <w:p w:rsidR="003A5522" w:rsidRDefault="003A5522" w:rsidP="00BF4345">
      <w:pPr>
        <w:jc w:val="both"/>
        <w:rPr>
          <w:rFonts w:ascii="Arial" w:hAnsi="Arial" w:cs="Arial"/>
          <w:lang w:val="en-GB"/>
        </w:rPr>
      </w:pPr>
      <w:r w:rsidRPr="003A5522">
        <w:rPr>
          <w:rFonts w:ascii="Arial" w:hAnsi="Arial" w:cs="Arial"/>
          <w:b/>
          <w:lang w:val="en-GB"/>
        </w:rPr>
        <w:t>Restricting how we may use your information</w:t>
      </w:r>
      <w:r w:rsidRPr="003A5522">
        <w:rPr>
          <w:rFonts w:ascii="Arial" w:hAnsi="Arial" w:cs="Arial"/>
          <w:i/>
          <w:lang w:val="en-GB"/>
        </w:rPr>
        <w:t xml:space="preserve"> </w:t>
      </w:r>
      <w:r w:rsidRPr="003A5522">
        <w:rPr>
          <w:rFonts w:ascii="Arial" w:hAnsi="Arial" w:cs="Arial"/>
          <w:lang w:val="en-GB"/>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w:t>
      </w:r>
      <w:r w:rsidR="00BF4345">
        <w:rPr>
          <w:rFonts w:ascii="Arial" w:hAnsi="Arial" w:cs="Arial"/>
          <w:lang w:val="en-GB"/>
        </w:rPr>
        <w:t>’</w:t>
      </w:r>
      <w:r w:rsidRPr="003A5522">
        <w:rPr>
          <w:rFonts w:ascii="Arial" w:hAnsi="Arial" w:cs="Arial"/>
          <w:lang w:val="en-GB"/>
        </w:rPr>
        <w:t>t want us to delete the data.  Where this right is realistically applied will mean that we may only use the relevant personal information with your consent, for legal claims or where there are other public interest grounds to do so.</w:t>
      </w:r>
    </w:p>
    <w:p w:rsidR="00D56638" w:rsidRDefault="00D56638" w:rsidP="00BF4345">
      <w:pPr>
        <w:jc w:val="both"/>
        <w:rPr>
          <w:rFonts w:ascii="Arial" w:hAnsi="Arial" w:cs="Arial"/>
          <w:lang w:val="en-GB"/>
        </w:rPr>
      </w:pPr>
    </w:p>
    <w:p w:rsidR="00D56638" w:rsidRPr="003A5522" w:rsidRDefault="00D56638" w:rsidP="00BF4345">
      <w:pPr>
        <w:jc w:val="both"/>
        <w:rPr>
          <w:rFonts w:ascii="Arial" w:hAnsi="Arial" w:cs="Arial"/>
          <w:lang w:val="en-GB"/>
        </w:rPr>
      </w:pPr>
      <w:r w:rsidRPr="00D56638">
        <w:rPr>
          <w:rFonts w:ascii="Arial" w:hAnsi="Arial" w:cs="Arial"/>
          <w:b/>
          <w:lang w:val="en-GB"/>
        </w:rPr>
        <w:t>Withdrawing consent to use your information</w:t>
      </w:r>
      <w:r w:rsidRPr="00D56638">
        <w:rPr>
          <w:rFonts w:ascii="Arial" w:hAnsi="Arial" w:cs="Arial"/>
          <w:i/>
          <w:lang w:val="en-GB"/>
        </w:rPr>
        <w:t xml:space="preserve"> </w:t>
      </w:r>
      <w:r w:rsidRPr="00D56638">
        <w:rPr>
          <w:rFonts w:ascii="Arial" w:hAnsi="Arial" w:cs="Arial"/>
          <w:lang w:val="en-GB"/>
        </w:rPr>
        <w:t xml:space="preserve">– Where we use your personal information with your consent you may withdraw that consent at any time and we will stop using your personal information for the purpose(s) for which consent was given. </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lang w:val="en-GB"/>
        </w:rPr>
      </w:pPr>
      <w:r w:rsidRPr="003A5522">
        <w:rPr>
          <w:rFonts w:ascii="Arial" w:hAnsi="Arial" w:cs="Arial"/>
          <w:lang w:val="en-GB"/>
        </w:rPr>
        <w:t>Please contact us as stated above if you wish to exercise any of these rights.</w:t>
      </w:r>
    </w:p>
    <w:p w:rsidR="003A5522" w:rsidRPr="003A5522" w:rsidRDefault="003A5522" w:rsidP="00BF4345">
      <w:pPr>
        <w:jc w:val="both"/>
        <w:rPr>
          <w:rFonts w:ascii="Arial" w:hAnsi="Arial" w:cs="Arial"/>
          <w:lang w:val="en-GB"/>
        </w:rPr>
      </w:pPr>
    </w:p>
    <w:p w:rsidR="00D56638" w:rsidRPr="00D56638" w:rsidRDefault="00D56638" w:rsidP="00D56638">
      <w:pPr>
        <w:jc w:val="both"/>
        <w:rPr>
          <w:rFonts w:ascii="Arial" w:hAnsi="Arial" w:cs="Arial"/>
          <w:b/>
          <w:lang w:val="en-GB"/>
        </w:rPr>
      </w:pPr>
      <w:r w:rsidRPr="00D56638">
        <w:rPr>
          <w:rFonts w:ascii="Arial" w:hAnsi="Arial" w:cs="Arial"/>
          <w:b/>
          <w:lang w:val="en-GB"/>
        </w:rPr>
        <w:t>Complaints:</w:t>
      </w:r>
    </w:p>
    <w:p w:rsidR="00D56638" w:rsidRPr="00D56638" w:rsidRDefault="00D56638" w:rsidP="00D56638">
      <w:pPr>
        <w:jc w:val="both"/>
        <w:rPr>
          <w:rFonts w:ascii="Arial" w:hAnsi="Arial" w:cs="Arial"/>
          <w:u w:val="single"/>
          <w:lang w:val="en-GB"/>
        </w:rPr>
      </w:pPr>
      <w:r w:rsidRPr="00D56638">
        <w:rPr>
          <w:rFonts w:ascii="Arial" w:hAnsi="Arial" w:cs="Arial"/>
          <w:lang w:val="en-GB"/>
        </w:rPr>
        <w:t xml:space="preserve">We aim to directly resolve all complaints about how we handle personal information. If your complaint is about how we have handled your personal information, you can contact the Council Family’s Data Protection Officer by email at </w:t>
      </w:r>
      <w:hyperlink r:id="rId13" w:history="1">
        <w:r w:rsidRPr="00D56638">
          <w:rPr>
            <w:rStyle w:val="Hyperlink"/>
            <w:rFonts w:ascii="Arial" w:hAnsi="Arial" w:cs="Arial"/>
            <w:lang w:val="en-GB"/>
          </w:rPr>
          <w:t>dataprotection@glasgow.gov.uk</w:t>
        </w:r>
      </w:hyperlink>
      <w:r w:rsidRPr="00D56638">
        <w:rPr>
          <w:rFonts w:ascii="Arial" w:hAnsi="Arial" w:cs="Arial"/>
          <w:lang w:val="en-GB"/>
        </w:rPr>
        <w:t xml:space="preserve"> or by telephone on 0141 287 1055.</w:t>
      </w:r>
    </w:p>
    <w:p w:rsidR="00D56638" w:rsidRPr="00D56638" w:rsidRDefault="00D56638" w:rsidP="00D56638">
      <w:pPr>
        <w:jc w:val="both"/>
        <w:rPr>
          <w:rFonts w:ascii="Arial" w:hAnsi="Arial" w:cs="Arial"/>
          <w:lang w:val="en-GB"/>
        </w:rPr>
      </w:pPr>
    </w:p>
    <w:p w:rsidR="00D56638" w:rsidRPr="00D56638" w:rsidRDefault="00D56638" w:rsidP="00D56638">
      <w:pPr>
        <w:jc w:val="both"/>
        <w:rPr>
          <w:rFonts w:ascii="Arial" w:hAnsi="Arial" w:cs="Arial"/>
          <w:u w:val="single"/>
          <w:lang w:val="en-GB"/>
        </w:rPr>
      </w:pPr>
      <w:r w:rsidRPr="00D56638">
        <w:rPr>
          <w:rFonts w:ascii="Arial" w:hAnsi="Arial" w:cs="Arial"/>
          <w:lang w:val="en-GB"/>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D56638">
        <w:rPr>
          <w:rFonts w:ascii="Arial" w:hAnsi="Arial" w:cs="Arial"/>
          <w:lang w:val="en-GB"/>
        </w:rPr>
        <w:t>Cheshire</w:t>
      </w:r>
      <w:proofErr w:type="gramEnd"/>
      <w:r w:rsidRPr="00D56638">
        <w:rPr>
          <w:rFonts w:ascii="Arial" w:hAnsi="Arial" w:cs="Arial"/>
          <w:lang w:val="en-GB"/>
        </w:rPr>
        <w:t xml:space="preserve">, SK9 5AF. By phone on 0303 123 1113 (local rate) or 01625 545 745. Visit their website for more information at- </w:t>
      </w:r>
      <w:hyperlink r:id="rId14" w:history="1">
        <w:r w:rsidRPr="00D56638">
          <w:rPr>
            <w:rStyle w:val="Hyperlink"/>
            <w:rFonts w:ascii="Arial" w:hAnsi="Arial" w:cs="Arial"/>
            <w:lang w:val="en-GB"/>
          </w:rPr>
          <w:t>https://ico.org.uk/concerns</w:t>
        </w:r>
      </w:hyperlink>
    </w:p>
    <w:p w:rsidR="00D56638" w:rsidRPr="00D56638" w:rsidRDefault="00D56638" w:rsidP="00D56638">
      <w:pPr>
        <w:jc w:val="both"/>
        <w:rPr>
          <w:rFonts w:ascii="Arial" w:hAnsi="Arial" w:cs="Arial"/>
          <w:u w:val="single"/>
          <w:lang w:val="en-GB"/>
        </w:rPr>
      </w:pPr>
    </w:p>
    <w:p w:rsidR="00D56638" w:rsidRPr="00D56638" w:rsidRDefault="00D56638" w:rsidP="00D56638">
      <w:pPr>
        <w:jc w:val="both"/>
        <w:rPr>
          <w:rFonts w:ascii="Arial" w:hAnsi="Arial" w:cs="Arial"/>
          <w:lang w:val="en-GB"/>
        </w:rPr>
      </w:pPr>
      <w:r w:rsidRPr="00D56638">
        <w:rPr>
          <w:rFonts w:ascii="Arial" w:hAnsi="Arial" w:cs="Arial"/>
          <w:lang w:val="en-GB"/>
        </w:rPr>
        <w:t xml:space="preserve">If your complaint is not about a data protection matter you can find details on how to make a complaint on our website at </w:t>
      </w:r>
      <w:hyperlink r:id="rId15" w:history="1">
        <w:r w:rsidRPr="00D56638">
          <w:rPr>
            <w:rStyle w:val="Hyperlink"/>
            <w:rFonts w:ascii="Arial" w:hAnsi="Arial" w:cs="Arial"/>
            <w:lang w:val="en-GB"/>
          </w:rPr>
          <w:t>www.citypropertyglasgow.co.uk</w:t>
        </w:r>
      </w:hyperlink>
      <w:r w:rsidRPr="00D56638">
        <w:rPr>
          <w:rFonts w:ascii="Arial" w:hAnsi="Arial" w:cs="Arial"/>
          <w:lang w:val="en-GB"/>
        </w:rPr>
        <w:t>.</w:t>
      </w:r>
    </w:p>
    <w:p w:rsidR="003A5522" w:rsidRPr="003A5522" w:rsidRDefault="003A5522" w:rsidP="00BF4345">
      <w:pPr>
        <w:jc w:val="both"/>
        <w:rPr>
          <w:rFonts w:ascii="Arial" w:hAnsi="Arial" w:cs="Arial"/>
          <w:lang w:val="en-GB"/>
        </w:rPr>
      </w:pPr>
      <w:bookmarkStart w:id="0" w:name="_GoBack"/>
      <w:bookmarkEnd w:id="0"/>
    </w:p>
    <w:p w:rsidR="003A5522" w:rsidRPr="003A5522" w:rsidRDefault="003A5522" w:rsidP="00BF4345">
      <w:pPr>
        <w:jc w:val="both"/>
        <w:rPr>
          <w:rFonts w:ascii="Arial" w:hAnsi="Arial" w:cs="Arial"/>
          <w:b/>
          <w:lang w:val="en-GB"/>
        </w:rPr>
      </w:pPr>
      <w:r w:rsidRPr="003A5522">
        <w:rPr>
          <w:rFonts w:ascii="Arial" w:hAnsi="Arial" w:cs="Arial"/>
          <w:b/>
          <w:lang w:val="en-GB"/>
        </w:rPr>
        <w:t>More information:</w:t>
      </w:r>
    </w:p>
    <w:p w:rsidR="003A5522" w:rsidRPr="00BF4345" w:rsidRDefault="003A5522" w:rsidP="00BF4345">
      <w:pPr>
        <w:jc w:val="both"/>
        <w:rPr>
          <w:rFonts w:ascii="Arial" w:hAnsi="Arial" w:cs="Arial"/>
          <w:lang w:val="en-GB"/>
        </w:rPr>
      </w:pPr>
      <w:r w:rsidRPr="003A5522">
        <w:rPr>
          <w:rFonts w:ascii="Arial" w:hAnsi="Arial" w:cs="Arial"/>
          <w:lang w:val="en-GB"/>
        </w:rPr>
        <w:t xml:space="preserve">For more details on how we process your personal information visit </w:t>
      </w:r>
      <w:hyperlink r:id="rId16" w:history="1">
        <w:r w:rsidR="00BF4345" w:rsidRPr="00BF4345">
          <w:rPr>
            <w:rStyle w:val="Hyperlink"/>
            <w:rFonts w:ascii="Arial" w:hAnsi="Arial" w:cs="Arial"/>
            <w:lang w:val="en-GB"/>
          </w:rPr>
          <w:t>www.citypropertyglasgow.co.uk</w:t>
        </w:r>
      </w:hyperlink>
    </w:p>
    <w:p w:rsidR="003A5522" w:rsidRPr="003A5522" w:rsidRDefault="003A5522" w:rsidP="00BF4345">
      <w:pPr>
        <w:jc w:val="both"/>
        <w:rPr>
          <w:rFonts w:ascii="Arial" w:hAnsi="Arial" w:cs="Arial"/>
          <w:lang w:val="en-GB"/>
        </w:rPr>
      </w:pPr>
      <w:r w:rsidRPr="003A5522">
        <w:rPr>
          <w:rFonts w:ascii="Arial" w:hAnsi="Arial" w:cs="Arial"/>
          <w:lang w:val="en-GB"/>
        </w:rPr>
        <w:t>If you do not have access to the internet you can contact us via telephone</w:t>
      </w:r>
      <w:r w:rsidR="00BF4345" w:rsidRPr="00BF4345">
        <w:rPr>
          <w:rFonts w:ascii="Arial" w:hAnsi="Arial" w:cs="Arial"/>
          <w:lang w:val="en-GB"/>
        </w:rPr>
        <w:t xml:space="preserve"> 0141 287 6161</w:t>
      </w:r>
      <w:r w:rsidRPr="003A5522">
        <w:rPr>
          <w:rFonts w:ascii="Arial" w:hAnsi="Arial" w:cs="Arial"/>
          <w:lang w:val="en-GB"/>
        </w:rPr>
        <w:t xml:space="preserve"> to request hard copies of our documents.</w:t>
      </w:r>
    </w:p>
    <w:p w:rsidR="00A9204E" w:rsidRPr="00BF4345" w:rsidRDefault="00A9204E" w:rsidP="00BF4345">
      <w:pPr>
        <w:jc w:val="both"/>
        <w:rPr>
          <w:rFonts w:ascii="Arial" w:hAnsi="Arial" w:cs="Arial"/>
        </w:rPr>
      </w:pPr>
    </w:p>
    <w:sectPr w:rsidR="00A9204E" w:rsidRPr="00BF434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27" w:rsidRDefault="008A1B27" w:rsidP="008A1B27">
      <w:r>
        <w:separator/>
      </w:r>
    </w:p>
  </w:endnote>
  <w:endnote w:type="continuationSeparator" w:id="0">
    <w:p w:rsidR="008A1B27" w:rsidRDefault="008A1B27" w:rsidP="008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27" w:rsidRDefault="008A1B27" w:rsidP="008A1B27">
      <w:r>
        <w:separator/>
      </w:r>
    </w:p>
  </w:footnote>
  <w:footnote w:type="continuationSeparator" w:id="0">
    <w:p w:rsidR="008A1B27" w:rsidRDefault="008A1B27" w:rsidP="008A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EB" w:rsidRPr="00AD0AEB" w:rsidRDefault="00AD0AEB" w:rsidP="00AD0AEB">
    <w:pPr>
      <w:pStyle w:val="Header"/>
      <w:jc w:val="center"/>
    </w:pPr>
    <w:r w:rsidRPr="000A68D9">
      <w:rPr>
        <w:b/>
        <w:bCs/>
        <w:noProof/>
        <w:lang w:val="en-GB" w:eastAsia="en-GB"/>
      </w:rPr>
      <w:drawing>
        <wp:inline distT="0" distB="0" distL="0" distR="0" wp14:anchorId="66158B95" wp14:editId="6398C8D7">
          <wp:extent cx="5267325" cy="1771650"/>
          <wp:effectExtent l="0" t="0" r="9525" b="0"/>
          <wp:docPr id="2" name="Picture 2" descr="All 3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3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7325"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8E4DF0"/>
    <w:multiLevelType w:val="multilevel"/>
    <w:tmpl w:val="8D06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5"/>
  </w:num>
  <w:num w:numId="24">
    <w:abstractNumId w:val="1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27"/>
    <w:rsid w:val="00205BA3"/>
    <w:rsid w:val="003A5522"/>
    <w:rsid w:val="00645252"/>
    <w:rsid w:val="006D3D74"/>
    <w:rsid w:val="008A1B27"/>
    <w:rsid w:val="009F2191"/>
    <w:rsid w:val="00A9204E"/>
    <w:rsid w:val="00AD0AEB"/>
    <w:rsid w:val="00BE70ED"/>
    <w:rsid w:val="00BF4345"/>
    <w:rsid w:val="00D56638"/>
    <w:rsid w:val="00DC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3FC3-58E9-4822-A027-3B09590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3A55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38894">
      <w:bodyDiv w:val="1"/>
      <w:marLeft w:val="0"/>
      <w:marRight w:val="0"/>
      <w:marTop w:val="120"/>
      <w:marBottom w:val="120"/>
      <w:divBdr>
        <w:top w:val="none" w:sz="0" w:space="0" w:color="auto"/>
        <w:left w:val="none" w:sz="0" w:space="0" w:color="auto"/>
        <w:bottom w:val="none" w:sz="0" w:space="0" w:color="auto"/>
        <w:right w:val="none" w:sz="0" w:space="0" w:color="auto"/>
      </w:divBdr>
      <w:divsChild>
        <w:div w:id="1997758523">
          <w:marLeft w:val="0"/>
          <w:marRight w:val="0"/>
          <w:marTop w:val="0"/>
          <w:marBottom w:val="0"/>
          <w:divBdr>
            <w:top w:val="none" w:sz="0" w:space="0" w:color="auto"/>
            <w:left w:val="single" w:sz="12" w:space="0" w:color="0F4754"/>
            <w:bottom w:val="single" w:sz="12" w:space="0" w:color="0F4754"/>
            <w:right w:val="single" w:sz="12" w:space="0" w:color="0F4754"/>
          </w:divBdr>
          <w:divsChild>
            <w:div w:id="676347628">
              <w:marLeft w:val="0"/>
              <w:marRight w:val="0"/>
              <w:marTop w:val="0"/>
              <w:marBottom w:val="0"/>
              <w:divBdr>
                <w:top w:val="none" w:sz="0" w:space="0" w:color="auto"/>
                <w:left w:val="none" w:sz="0" w:space="0" w:color="auto"/>
                <w:bottom w:val="none" w:sz="0" w:space="0" w:color="auto"/>
                <w:right w:val="none" w:sz="0" w:space="0" w:color="auto"/>
              </w:divBdr>
              <w:divsChild>
                <w:div w:id="1698700428">
                  <w:marLeft w:val="0"/>
                  <w:marRight w:val="0"/>
                  <w:marTop w:val="240"/>
                  <w:marBottom w:val="240"/>
                  <w:divBdr>
                    <w:top w:val="none" w:sz="0" w:space="0" w:color="auto"/>
                    <w:left w:val="none" w:sz="0" w:space="0" w:color="auto"/>
                    <w:bottom w:val="none" w:sz="0" w:space="0" w:color="auto"/>
                    <w:right w:val="none" w:sz="0" w:space="0" w:color="auto"/>
                  </w:divBdr>
                  <w:divsChild>
                    <w:div w:id="1177840763">
                      <w:marLeft w:val="0"/>
                      <w:marRight w:val="0"/>
                      <w:marTop w:val="0"/>
                      <w:marBottom w:val="0"/>
                      <w:divBdr>
                        <w:top w:val="none" w:sz="0" w:space="0" w:color="auto"/>
                        <w:left w:val="none" w:sz="0" w:space="0" w:color="auto"/>
                        <w:bottom w:val="none" w:sz="0" w:space="0" w:color="auto"/>
                        <w:right w:val="none" w:sz="0" w:space="0" w:color="auto"/>
                      </w:divBdr>
                      <w:divsChild>
                        <w:div w:id="436945372">
                          <w:marLeft w:val="0"/>
                          <w:marRight w:val="0"/>
                          <w:marTop w:val="0"/>
                          <w:marBottom w:val="0"/>
                          <w:divBdr>
                            <w:top w:val="none" w:sz="0" w:space="0" w:color="auto"/>
                            <w:left w:val="none" w:sz="0" w:space="0" w:color="auto"/>
                            <w:bottom w:val="none" w:sz="0" w:space="0" w:color="auto"/>
                            <w:right w:val="none" w:sz="0" w:space="0" w:color="auto"/>
                          </w:divBdr>
                        </w:div>
                        <w:div w:id="999969375">
                          <w:marLeft w:val="0"/>
                          <w:marRight w:val="0"/>
                          <w:marTop w:val="0"/>
                          <w:marBottom w:val="0"/>
                          <w:divBdr>
                            <w:top w:val="none" w:sz="0" w:space="0" w:color="auto"/>
                            <w:left w:val="none" w:sz="0" w:space="0" w:color="auto"/>
                            <w:bottom w:val="none" w:sz="0" w:space="0" w:color="auto"/>
                            <w:right w:val="none" w:sz="0" w:space="0" w:color="auto"/>
                          </w:divBdr>
                        </w:div>
                        <w:div w:id="69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glasg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propertyglasgow.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itypropertyglasgow.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propertyglasgow.co.uk" TargetMode="External"/><Relationship Id="rId5" Type="http://schemas.openxmlformats.org/officeDocument/2006/relationships/styles" Target="styles.xml"/><Relationship Id="rId15" Type="http://schemas.openxmlformats.org/officeDocument/2006/relationships/hyperlink" Target="http://www.citypropertyglasgow.co.uk" TargetMode="External"/><Relationship Id="rId10" Type="http://schemas.openxmlformats.org/officeDocument/2006/relationships/hyperlink" Target="mailto:dataprotection@glasgow.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moura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4873beb7-5857-4685-be1f-d57550cc96cc"/>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Gilmour, Anne (City Property LLP)</cp:lastModifiedBy>
  <cp:revision>4</cp:revision>
  <dcterms:created xsi:type="dcterms:W3CDTF">2018-05-06T11:25:00Z</dcterms:created>
  <dcterms:modified xsi:type="dcterms:W3CDTF">2018-05-08T09:48:00Z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